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"/>
        <w:tblW w:w="0" w:type="auto"/>
        <w:tblBorders>
          <w:top w:val="single" w:sz="18" w:space="0" w:color="008000"/>
        </w:tblBorders>
        <w:tblLook w:val="0000" w:firstRow="0" w:lastRow="0" w:firstColumn="0" w:lastColumn="0" w:noHBand="0" w:noVBand="0"/>
      </w:tblPr>
      <w:tblGrid>
        <w:gridCol w:w="8532"/>
      </w:tblGrid>
      <w:tr w:rsidR="000E5F4D" w:rsidRPr="000E5F4D" w14:paraId="6FA6912E" w14:textId="77777777" w:rsidTr="000E5F4D">
        <w:trPr>
          <w:trHeight w:val="100"/>
        </w:trPr>
        <w:tc>
          <w:tcPr>
            <w:tcW w:w="8532" w:type="dxa"/>
            <w:tcBorders>
              <w:top w:val="single" w:sz="12" w:space="0" w:color="F79646" w:themeColor="accent6"/>
            </w:tcBorders>
          </w:tcPr>
          <w:p w14:paraId="250D6305" w14:textId="77777777" w:rsidR="000E5F4D" w:rsidRPr="00D34A61" w:rsidRDefault="000E5F4D" w:rsidP="000E5F4D">
            <w:pPr>
              <w:jc w:val="center"/>
              <w:rPr>
                <w:sz w:val="24"/>
                <w:lang w:val="fr-CA"/>
              </w:rPr>
            </w:pPr>
            <w:r w:rsidRPr="00D34A61">
              <w:rPr>
                <w:sz w:val="24"/>
                <w:lang w:val="fr-CA"/>
              </w:rPr>
              <w:t>Michèle Paradis</w:t>
            </w:r>
          </w:p>
          <w:p w14:paraId="0D9C7649" w14:textId="77777777" w:rsidR="000E5F4D" w:rsidRPr="00D34A61" w:rsidRDefault="000E5F4D" w:rsidP="000E5F4D">
            <w:pPr>
              <w:jc w:val="center"/>
              <w:rPr>
                <w:sz w:val="18"/>
                <w:szCs w:val="18"/>
                <w:lang w:val="fr-CA"/>
              </w:rPr>
            </w:pPr>
            <w:r w:rsidRPr="00D34A61">
              <w:rPr>
                <w:sz w:val="18"/>
                <w:szCs w:val="18"/>
                <w:lang w:val="fr-CA"/>
              </w:rPr>
              <w:t>3245, boul. René-Lévesque, app. 342</w:t>
            </w:r>
          </w:p>
          <w:p w14:paraId="46727C3A" w14:textId="77777777" w:rsidR="000E5F4D" w:rsidRPr="00D34A61" w:rsidRDefault="000E5F4D" w:rsidP="000E5F4D">
            <w:pPr>
              <w:jc w:val="center"/>
              <w:rPr>
                <w:sz w:val="18"/>
                <w:szCs w:val="18"/>
                <w:lang w:val="fr-CA"/>
              </w:rPr>
            </w:pPr>
            <w:r w:rsidRPr="00D34A61">
              <w:rPr>
                <w:sz w:val="18"/>
                <w:szCs w:val="18"/>
                <w:lang w:val="fr-CA"/>
              </w:rPr>
              <w:t>Québec (Québec) G1H 6C5</w:t>
            </w:r>
          </w:p>
          <w:p w14:paraId="31148F45" w14:textId="77777777" w:rsidR="000E5F4D" w:rsidRPr="00D34A61" w:rsidRDefault="000E5F4D" w:rsidP="000E5F4D">
            <w:pPr>
              <w:jc w:val="center"/>
              <w:rPr>
                <w:sz w:val="18"/>
                <w:szCs w:val="18"/>
                <w:lang w:val="fr-CA"/>
              </w:rPr>
            </w:pPr>
            <w:r w:rsidRPr="00D34A61">
              <w:rPr>
                <w:sz w:val="18"/>
                <w:szCs w:val="18"/>
                <w:lang w:val="fr-CA"/>
              </w:rPr>
              <w:t>Téléphone : 418 656-1219</w:t>
            </w:r>
          </w:p>
          <w:p w14:paraId="7CC90781" w14:textId="77777777" w:rsidR="000E5F4D" w:rsidRPr="00D34A61" w:rsidRDefault="000E5F4D" w:rsidP="000E5F4D">
            <w:pPr>
              <w:jc w:val="center"/>
              <w:rPr>
                <w:sz w:val="18"/>
                <w:szCs w:val="18"/>
                <w:lang w:val="fr-CA"/>
              </w:rPr>
            </w:pPr>
            <w:r w:rsidRPr="00D34A61">
              <w:rPr>
                <w:sz w:val="18"/>
                <w:szCs w:val="18"/>
                <w:lang w:val="fr-CA"/>
              </w:rPr>
              <w:t>Téléphone cellulaire : 418 666-3232</w:t>
            </w:r>
          </w:p>
          <w:p w14:paraId="4731DDF8" w14:textId="77777777" w:rsidR="000E5F4D" w:rsidRPr="00D34A61" w:rsidRDefault="000E5F4D" w:rsidP="000E5F4D">
            <w:pPr>
              <w:jc w:val="center"/>
              <w:rPr>
                <w:sz w:val="18"/>
                <w:szCs w:val="18"/>
                <w:lang w:val="fr-CA"/>
              </w:rPr>
            </w:pPr>
            <w:r w:rsidRPr="00D34A61">
              <w:rPr>
                <w:sz w:val="18"/>
                <w:szCs w:val="18"/>
                <w:lang w:val="fr-CA"/>
              </w:rPr>
              <w:t xml:space="preserve">Courriel : </w:t>
            </w:r>
            <w:hyperlink r:id="rId8" w:history="1">
              <w:r w:rsidRPr="00D34A61">
                <w:rPr>
                  <w:rStyle w:val="Lienhypertexte"/>
                  <w:sz w:val="18"/>
                  <w:szCs w:val="18"/>
                  <w:lang w:val="fr-CA"/>
                </w:rPr>
                <w:t>mparadis@sympatico.ca</w:t>
              </w:r>
            </w:hyperlink>
          </w:p>
          <w:p w14:paraId="1EC7BCE6" w14:textId="77777777" w:rsidR="000E5F4D" w:rsidRPr="000E5F4D" w:rsidRDefault="000E5F4D" w:rsidP="000E5F4D">
            <w:pPr>
              <w:rPr>
                <w:color w:val="282828"/>
                <w:sz w:val="28"/>
                <w:szCs w:val="28"/>
                <w:lang w:val="fr-CA"/>
              </w:rPr>
            </w:pPr>
          </w:p>
        </w:tc>
      </w:tr>
    </w:tbl>
    <w:p w14:paraId="3D87D573" w14:textId="77777777" w:rsidR="000E5F4D" w:rsidRDefault="000E5F4D" w:rsidP="00EC4E9A">
      <w:pPr>
        <w:rPr>
          <w:lang w:val="fr-CA"/>
        </w:rPr>
      </w:pPr>
    </w:p>
    <w:p w14:paraId="55789AB7" w14:textId="3D248825" w:rsidR="00EC4E9A" w:rsidRPr="00D34A61" w:rsidRDefault="00EC4E9A" w:rsidP="00EC4E9A">
      <w:pPr>
        <w:rPr>
          <w:lang w:val="fr-CA"/>
        </w:rPr>
      </w:pPr>
      <w:r w:rsidRPr="00D34A61">
        <w:rPr>
          <w:lang w:val="fr-CA"/>
        </w:rPr>
        <w:t>Langues parlées : français, anglais, espagnol </w:t>
      </w:r>
    </w:p>
    <w:p w14:paraId="004A7EE7" w14:textId="77777777" w:rsidR="00EC4E9A" w:rsidRPr="00D34A61" w:rsidRDefault="00EC4E9A" w:rsidP="00EC4E9A">
      <w:pPr>
        <w:rPr>
          <w:lang w:val="fr-CA"/>
        </w:rPr>
      </w:pPr>
    </w:p>
    <w:p w14:paraId="4D9BEBD2" w14:textId="5A8BA819" w:rsidR="00EC4E9A" w:rsidRPr="00D34A61" w:rsidRDefault="00EC4E9A" w:rsidP="00EC4E9A">
      <w:pPr>
        <w:rPr>
          <w:lang w:val="fr-CA"/>
        </w:rPr>
      </w:pPr>
      <w:r w:rsidRPr="00D34A61">
        <w:rPr>
          <w:lang w:val="fr-CA"/>
        </w:rPr>
        <w:t>Langues écrites : français, anglais</w:t>
      </w:r>
    </w:p>
    <w:p w14:paraId="6DDDA0B2" w14:textId="77777777" w:rsidR="00EC4E9A" w:rsidRPr="00D34A61" w:rsidRDefault="00EC4E9A" w:rsidP="00EC4E9A">
      <w:pPr>
        <w:rPr>
          <w:lang w:val="fr-CA"/>
        </w:rPr>
      </w:pPr>
    </w:p>
    <w:p w14:paraId="58A66A9B" w14:textId="71B2A7D6" w:rsidR="00CC06EB" w:rsidRPr="00D34A61" w:rsidRDefault="00EC4E9A" w:rsidP="00EC4E9A">
      <w:pPr>
        <w:rPr>
          <w:lang w:val="fr-CA"/>
        </w:rPr>
      </w:pPr>
      <w:r w:rsidRPr="00D34A61">
        <w:rPr>
          <w:lang w:val="fr-CA"/>
        </w:rPr>
        <w:t xml:space="preserve">Logiciels maîtrisés : Photoshop, la suite Graphique Pro, Flash media pro, la suite Microsoft Office, Macromedia Dreamweaver, Adobe </w:t>
      </w:r>
      <w:proofErr w:type="spellStart"/>
      <w:r w:rsidRPr="00D34A61">
        <w:rPr>
          <w:lang w:val="fr-CA"/>
        </w:rPr>
        <w:t>ImageReady</w:t>
      </w:r>
      <w:proofErr w:type="spellEnd"/>
      <w:r w:rsidRPr="00D34A61">
        <w:rPr>
          <w:lang w:val="fr-CA"/>
        </w:rPr>
        <w:t xml:space="preserve"> et d’autres logiciels de design moins connus.</w:t>
      </w:r>
    </w:p>
    <w:p w14:paraId="4FE4F123" w14:textId="77777777" w:rsidR="00EC4E9A" w:rsidRPr="00D34A61" w:rsidRDefault="00EC4E9A" w:rsidP="00EC4E9A">
      <w:pPr>
        <w:rPr>
          <w:lang w:val="fr-CA"/>
        </w:rPr>
      </w:pPr>
    </w:p>
    <w:tbl>
      <w:tblPr>
        <w:tblW w:w="0" w:type="auto"/>
        <w:tblInd w:w="108" w:type="dxa"/>
        <w:tblBorders>
          <w:top w:val="single" w:sz="18" w:space="0" w:color="008000"/>
        </w:tblBorders>
        <w:tblLook w:val="0000" w:firstRow="0" w:lastRow="0" w:firstColumn="0" w:lastColumn="0" w:noHBand="0" w:noVBand="0"/>
      </w:tblPr>
      <w:tblGrid>
        <w:gridCol w:w="8532"/>
      </w:tblGrid>
      <w:tr w:rsidR="00CC06EB" w:rsidRPr="00D34A61" w14:paraId="5FAC3A7E" w14:textId="77777777" w:rsidTr="00BA20A6">
        <w:trPr>
          <w:trHeight w:val="100"/>
        </w:trPr>
        <w:tc>
          <w:tcPr>
            <w:tcW w:w="8640" w:type="dxa"/>
            <w:tcBorders>
              <w:top w:val="single" w:sz="12" w:space="0" w:color="F79646" w:themeColor="accent6"/>
            </w:tcBorders>
          </w:tcPr>
          <w:p w14:paraId="03549A33" w14:textId="77777777" w:rsidR="00CC06EB" w:rsidRPr="00D34A61" w:rsidRDefault="00CC06EB" w:rsidP="00CC06EB">
            <w:pPr>
              <w:rPr>
                <w:rFonts w:ascii="Verdana" w:hAnsi="Verdana" w:cs="Verdana"/>
                <w:color w:val="282828"/>
                <w:sz w:val="20"/>
                <w:szCs w:val="20"/>
                <w:lang w:val="fr-CA"/>
              </w:rPr>
            </w:pPr>
          </w:p>
        </w:tc>
      </w:tr>
    </w:tbl>
    <w:p w14:paraId="71831398" w14:textId="39E98D77" w:rsidR="00EC4E9A" w:rsidRPr="00D34A61" w:rsidRDefault="00EC4E9A" w:rsidP="00EC4E9A">
      <w:pPr>
        <w:rPr>
          <w:lang w:val="fr-CA"/>
        </w:rPr>
      </w:pPr>
      <w:r w:rsidRPr="00D34A61">
        <w:rPr>
          <w:lang w:val="fr-CA"/>
        </w:rPr>
        <w:t>Personne ambitieuse désireuse de poursuivre une carrière comme Webmestre dans une grande institution.</w:t>
      </w:r>
    </w:p>
    <w:p w14:paraId="7545A558" w14:textId="77777777" w:rsidR="00EC4E9A" w:rsidRPr="00D34A61" w:rsidRDefault="00EC4E9A" w:rsidP="00EC4E9A">
      <w:pPr>
        <w:rPr>
          <w:lang w:val="fr-CA"/>
        </w:rPr>
      </w:pPr>
    </w:p>
    <w:tbl>
      <w:tblPr>
        <w:tblW w:w="0" w:type="auto"/>
        <w:tblInd w:w="108" w:type="dxa"/>
        <w:tblBorders>
          <w:top w:val="single" w:sz="18" w:space="0" w:color="008000"/>
        </w:tblBorders>
        <w:tblLook w:val="0000" w:firstRow="0" w:lastRow="0" w:firstColumn="0" w:lastColumn="0" w:noHBand="0" w:noVBand="0"/>
      </w:tblPr>
      <w:tblGrid>
        <w:gridCol w:w="8532"/>
      </w:tblGrid>
      <w:tr w:rsidR="00EC4E9A" w14:paraId="561353F3" w14:textId="77777777" w:rsidTr="00BA20A6">
        <w:trPr>
          <w:trHeight w:val="100"/>
        </w:trPr>
        <w:tc>
          <w:tcPr>
            <w:tcW w:w="8640" w:type="dxa"/>
            <w:tcBorders>
              <w:top w:val="single" w:sz="12" w:space="0" w:color="F79646" w:themeColor="accent6"/>
            </w:tcBorders>
          </w:tcPr>
          <w:p w14:paraId="5D19B22F" w14:textId="1B57621A" w:rsidR="00EC4E9A" w:rsidRPr="00D34A61" w:rsidRDefault="00EC4E9A" w:rsidP="00EC4E9A">
            <w:pPr>
              <w:pStyle w:val="Paragraphedeliste"/>
              <w:numPr>
                <w:ilvl w:val="0"/>
                <w:numId w:val="13"/>
              </w:numPr>
              <w:rPr>
                <w:lang w:val="fr-CA"/>
              </w:rPr>
            </w:pPr>
            <w:r w:rsidRPr="00D34A61">
              <w:rPr>
                <w:lang w:val="fr-CA"/>
              </w:rPr>
              <w:t>Facilité à apprendre de nouveaux logiciels</w:t>
            </w:r>
          </w:p>
          <w:p w14:paraId="3DD58F4A" w14:textId="77777777" w:rsidR="00EC4E9A" w:rsidRDefault="00EC4E9A" w:rsidP="00EC4E9A">
            <w:pPr>
              <w:pStyle w:val="Paragraphedeliste"/>
              <w:numPr>
                <w:ilvl w:val="0"/>
                <w:numId w:val="13"/>
              </w:numPr>
            </w:pPr>
            <w:proofErr w:type="spellStart"/>
            <w:r>
              <w:t>Excellente</w:t>
            </w:r>
            <w:proofErr w:type="spellEnd"/>
            <w:r>
              <w:t xml:space="preserve"> </w:t>
            </w:r>
            <w:proofErr w:type="spellStart"/>
            <w:r>
              <w:t>compétence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rédaction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</w:p>
          <w:p w14:paraId="44E6D808" w14:textId="77777777" w:rsidR="00EC4E9A" w:rsidRDefault="00EC4E9A" w:rsidP="00EC4E9A">
            <w:pPr>
              <w:pStyle w:val="Paragraphedeliste"/>
              <w:numPr>
                <w:ilvl w:val="0"/>
                <w:numId w:val="13"/>
              </w:numPr>
            </w:pPr>
            <w:r>
              <w:t xml:space="preserve">Souci du </w:t>
            </w:r>
            <w:proofErr w:type="spellStart"/>
            <w:r>
              <w:t>détail</w:t>
            </w:r>
            <w:proofErr w:type="spellEnd"/>
          </w:p>
          <w:p w14:paraId="66FA960D" w14:textId="77777777" w:rsidR="00EC4E9A" w:rsidRPr="00D34A61" w:rsidRDefault="00EC4E9A" w:rsidP="00EC4E9A">
            <w:pPr>
              <w:pStyle w:val="Paragraphedeliste"/>
              <w:numPr>
                <w:ilvl w:val="0"/>
                <w:numId w:val="13"/>
              </w:numPr>
              <w:rPr>
                <w:lang w:val="fr-CA"/>
              </w:rPr>
            </w:pPr>
            <w:r w:rsidRPr="00D34A61">
              <w:rPr>
                <w:lang w:val="fr-CA"/>
              </w:rPr>
              <w:t>Grande capacité à travailler en équipe</w:t>
            </w:r>
          </w:p>
          <w:p w14:paraId="4C939DA3" w14:textId="365B672F" w:rsidR="00EC4E9A" w:rsidRPr="00EC4E9A" w:rsidRDefault="00EC4E9A" w:rsidP="00EC4E9A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t xml:space="preserve">Sens de </w:t>
            </w:r>
            <w:proofErr w:type="spellStart"/>
            <w:r>
              <w:t>l’organisation</w:t>
            </w:r>
            <w:proofErr w:type="spellEnd"/>
          </w:p>
        </w:tc>
      </w:tr>
    </w:tbl>
    <w:p w14:paraId="3018630A" w14:textId="77777777" w:rsidR="00BA20A6" w:rsidRDefault="00BA20A6" w:rsidP="00BA20A6">
      <w:pPr>
        <w:pStyle w:val="Titre1"/>
      </w:pPr>
      <w:proofErr w:type="spellStart"/>
      <w:r>
        <w:t>Expérience</w:t>
      </w:r>
      <w:proofErr w:type="spellEnd"/>
      <w:r>
        <w:t xml:space="preserve"> </w:t>
      </w:r>
      <w:proofErr w:type="spellStart"/>
      <w:r>
        <w:t>professionnelle</w:t>
      </w:r>
      <w:proofErr w:type="spellEnd"/>
    </w:p>
    <w:p w14:paraId="1CDFE4AF" w14:textId="2E0FEA94" w:rsidR="00BA20A6" w:rsidRPr="00D34A61" w:rsidRDefault="00BA20A6" w:rsidP="00BA20A6">
      <w:pPr>
        <w:rPr>
          <w:lang w:val="fr-CA"/>
        </w:rPr>
      </w:pPr>
      <w:r w:rsidRPr="00D34A61">
        <w:rPr>
          <w:b/>
          <w:lang w:val="fr-CA"/>
        </w:rPr>
        <w:t>Webmestre</w:t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lang w:val="fr-CA"/>
        </w:rPr>
        <w:t>Mai 2005 à ce jour</w:t>
      </w:r>
    </w:p>
    <w:p w14:paraId="1B1C81F2" w14:textId="77777777" w:rsidR="00BA20A6" w:rsidRPr="00D34A61" w:rsidRDefault="00BA20A6" w:rsidP="00BA20A6">
      <w:pPr>
        <w:rPr>
          <w:lang w:val="fr-CA"/>
        </w:rPr>
      </w:pPr>
      <w:r w:rsidRPr="00D34A61">
        <w:rPr>
          <w:lang w:val="fr-CA"/>
        </w:rPr>
        <w:t xml:space="preserve">Télécommunication </w:t>
      </w:r>
      <w:proofErr w:type="spellStart"/>
      <w:r w:rsidRPr="00D34A61">
        <w:rPr>
          <w:lang w:val="fr-CA"/>
        </w:rPr>
        <w:t>inc.</w:t>
      </w:r>
      <w:proofErr w:type="spellEnd"/>
    </w:p>
    <w:p w14:paraId="5454D7AD" w14:textId="2FB1EE8B" w:rsidR="00BA20A6" w:rsidRDefault="00BA20A6" w:rsidP="00BA20A6">
      <w:r>
        <w:t>Québec (Québec)</w:t>
      </w:r>
    </w:p>
    <w:p w14:paraId="55E2FA56" w14:textId="77777777" w:rsidR="00BA20A6" w:rsidRPr="00D34A61" w:rsidRDefault="00BA20A6" w:rsidP="00BA20A6">
      <w:pPr>
        <w:pStyle w:val="Paragraphedeliste"/>
        <w:numPr>
          <w:ilvl w:val="0"/>
          <w:numId w:val="14"/>
        </w:numPr>
        <w:rPr>
          <w:lang w:val="fr-CA"/>
        </w:rPr>
      </w:pPr>
      <w:r w:rsidRPr="00D34A61">
        <w:rPr>
          <w:lang w:val="fr-CA"/>
        </w:rPr>
        <w:t>Créer le site Web de la compagnie</w:t>
      </w:r>
    </w:p>
    <w:p w14:paraId="7FAAA40F" w14:textId="77777777" w:rsidR="00BA20A6" w:rsidRPr="00D34A61" w:rsidRDefault="00BA20A6" w:rsidP="00BA20A6">
      <w:pPr>
        <w:pStyle w:val="Paragraphedeliste"/>
        <w:numPr>
          <w:ilvl w:val="0"/>
          <w:numId w:val="14"/>
        </w:numPr>
        <w:rPr>
          <w:lang w:val="fr-CA"/>
        </w:rPr>
      </w:pPr>
      <w:r w:rsidRPr="00D34A61">
        <w:rPr>
          <w:lang w:val="fr-CA"/>
        </w:rPr>
        <w:t>Diriger une équipe pour le soutien technique</w:t>
      </w:r>
    </w:p>
    <w:p w14:paraId="5064C617" w14:textId="77777777" w:rsidR="00BA20A6" w:rsidRDefault="00BA20A6" w:rsidP="00BA20A6">
      <w:pPr>
        <w:pStyle w:val="Paragraphedeliste"/>
        <w:numPr>
          <w:ilvl w:val="0"/>
          <w:numId w:val="14"/>
        </w:numPr>
      </w:pPr>
      <w:proofErr w:type="spellStart"/>
      <w:r>
        <w:t>Maintenir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applications</w:t>
      </w:r>
    </w:p>
    <w:p w14:paraId="451036E6" w14:textId="77777777" w:rsidR="00BA20A6" w:rsidRPr="00D34A61" w:rsidRDefault="00BA20A6" w:rsidP="00BA20A6">
      <w:pPr>
        <w:pStyle w:val="Paragraphedeliste"/>
        <w:numPr>
          <w:ilvl w:val="0"/>
          <w:numId w:val="14"/>
        </w:numPr>
        <w:rPr>
          <w:lang w:val="fr-CA"/>
        </w:rPr>
      </w:pPr>
      <w:r w:rsidRPr="00D34A61">
        <w:rPr>
          <w:lang w:val="fr-CA"/>
        </w:rPr>
        <w:t>Satisfaire aux demandes des gestionnaires de toutes les divisions</w:t>
      </w:r>
    </w:p>
    <w:p w14:paraId="36F2C53A" w14:textId="77777777" w:rsidR="00BA20A6" w:rsidRPr="00D34A61" w:rsidRDefault="00BA20A6" w:rsidP="00BA20A6">
      <w:pPr>
        <w:rPr>
          <w:lang w:val="fr-CA"/>
        </w:rPr>
      </w:pPr>
    </w:p>
    <w:p w14:paraId="7BBCF4F0" w14:textId="7F250FF8" w:rsidR="00BA20A6" w:rsidRPr="00D34A61" w:rsidRDefault="00BA20A6" w:rsidP="00BA20A6">
      <w:pPr>
        <w:rPr>
          <w:lang w:val="fr-CA"/>
        </w:rPr>
      </w:pPr>
      <w:r w:rsidRPr="00D34A61">
        <w:rPr>
          <w:b/>
          <w:lang w:val="fr-CA"/>
        </w:rPr>
        <w:t>Designer graphique</w:t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  <w:t xml:space="preserve">      </w:t>
      </w:r>
      <w:r w:rsidRPr="00D34A61">
        <w:rPr>
          <w:lang w:val="fr-CA"/>
        </w:rPr>
        <w:t>Avril 2004 à avril 2005</w:t>
      </w:r>
    </w:p>
    <w:p w14:paraId="303F6D82" w14:textId="77777777" w:rsidR="00BA20A6" w:rsidRPr="00D34A61" w:rsidRDefault="00BA20A6" w:rsidP="00BA20A6">
      <w:pPr>
        <w:rPr>
          <w:i/>
          <w:iCs/>
          <w:lang w:val="fr-CA"/>
        </w:rPr>
      </w:pPr>
      <w:r w:rsidRPr="00D34A61">
        <w:rPr>
          <w:lang w:val="fr-CA"/>
        </w:rPr>
        <w:t xml:space="preserve">Le magazine </w:t>
      </w:r>
      <w:r w:rsidRPr="00D34A61">
        <w:rPr>
          <w:i/>
          <w:iCs/>
          <w:lang w:val="fr-CA"/>
        </w:rPr>
        <w:t>Décoration d’ici et d’ailleurs</w:t>
      </w:r>
    </w:p>
    <w:p w14:paraId="1B0DA5A8" w14:textId="0C58E8F9" w:rsidR="00BA20A6" w:rsidRDefault="00BA20A6" w:rsidP="00BA20A6">
      <w:r>
        <w:t>Montréal (Québec)</w:t>
      </w:r>
    </w:p>
    <w:p w14:paraId="7598EB48" w14:textId="77777777" w:rsidR="00BA20A6" w:rsidRPr="00D34A61" w:rsidRDefault="00BA20A6" w:rsidP="00BA20A6">
      <w:pPr>
        <w:pStyle w:val="Paragraphedeliste"/>
        <w:numPr>
          <w:ilvl w:val="0"/>
          <w:numId w:val="15"/>
        </w:numPr>
        <w:rPr>
          <w:lang w:val="fr-CA"/>
        </w:rPr>
      </w:pPr>
      <w:r w:rsidRPr="00D34A61">
        <w:rPr>
          <w:lang w:val="fr-CA"/>
        </w:rPr>
        <w:t>Mettre en ligne le contenu du magazine mensuellement</w:t>
      </w:r>
    </w:p>
    <w:p w14:paraId="06870D6A" w14:textId="77777777" w:rsidR="00BA20A6" w:rsidRPr="00D34A61" w:rsidRDefault="00BA20A6" w:rsidP="00BA20A6">
      <w:pPr>
        <w:pStyle w:val="Paragraphedeliste"/>
        <w:numPr>
          <w:ilvl w:val="0"/>
          <w:numId w:val="15"/>
        </w:numPr>
        <w:rPr>
          <w:lang w:val="fr-CA"/>
        </w:rPr>
      </w:pPr>
      <w:r w:rsidRPr="00D34A61">
        <w:rPr>
          <w:lang w:val="fr-CA"/>
        </w:rPr>
        <w:t xml:space="preserve">Recevoir et distribuer les commentaires des </w:t>
      </w:r>
      <w:proofErr w:type="spellStart"/>
      <w:r w:rsidRPr="00D34A61">
        <w:rPr>
          <w:lang w:val="fr-CA"/>
        </w:rPr>
        <w:t>cyberabonnées</w:t>
      </w:r>
      <w:proofErr w:type="spellEnd"/>
      <w:r w:rsidRPr="00D34A61">
        <w:rPr>
          <w:lang w:val="fr-CA"/>
        </w:rPr>
        <w:t xml:space="preserve"> et </w:t>
      </w:r>
      <w:proofErr w:type="spellStart"/>
      <w:r w:rsidRPr="00D34A61">
        <w:rPr>
          <w:lang w:val="fr-CA"/>
        </w:rPr>
        <w:t>cyberabonnés</w:t>
      </w:r>
      <w:proofErr w:type="spellEnd"/>
    </w:p>
    <w:p w14:paraId="061A507C" w14:textId="77777777" w:rsidR="00BA20A6" w:rsidRDefault="00BA20A6" w:rsidP="00BA20A6">
      <w:pPr>
        <w:pStyle w:val="Paragraphedeliste"/>
        <w:numPr>
          <w:ilvl w:val="0"/>
          <w:numId w:val="15"/>
        </w:numPr>
      </w:pPr>
      <w:r>
        <w:t xml:space="preserve">Assurer la </w:t>
      </w:r>
      <w:proofErr w:type="spellStart"/>
      <w:r>
        <w:t>qualité</w:t>
      </w:r>
      <w:proofErr w:type="spellEnd"/>
      <w:r>
        <w:t xml:space="preserve"> du </w:t>
      </w:r>
      <w:proofErr w:type="spellStart"/>
      <w:r>
        <w:t>produit</w:t>
      </w:r>
      <w:proofErr w:type="spellEnd"/>
    </w:p>
    <w:p w14:paraId="3A8E68A2" w14:textId="4C46F7A5" w:rsidR="00BA20A6" w:rsidRDefault="00BA20A6" w:rsidP="00BA20A6">
      <w:pPr>
        <w:pStyle w:val="Paragraphedeliste"/>
        <w:numPr>
          <w:ilvl w:val="0"/>
          <w:numId w:val="15"/>
        </w:numPr>
      </w:pPr>
      <w:proofErr w:type="spellStart"/>
      <w:r>
        <w:t>Colliger</w:t>
      </w:r>
      <w:proofErr w:type="spellEnd"/>
      <w:r>
        <w:t xml:space="preserve"> les articles et photos</w:t>
      </w:r>
    </w:p>
    <w:p w14:paraId="5997421E" w14:textId="6D25133D" w:rsidR="00BA20A6" w:rsidRDefault="00BA20A6">
      <w:r>
        <w:br/>
      </w:r>
      <w:r>
        <w:br w:type="page"/>
      </w:r>
    </w:p>
    <w:p w14:paraId="45872862" w14:textId="74B8991F" w:rsidR="00BA20A6" w:rsidRDefault="00BA20A6" w:rsidP="00BA20A6">
      <w:pPr>
        <w:pStyle w:val="Titre1"/>
      </w:pPr>
      <w:proofErr w:type="spellStart"/>
      <w:r>
        <w:lastRenderedPageBreak/>
        <w:t>Expérience</w:t>
      </w:r>
      <w:proofErr w:type="spellEnd"/>
      <w:r>
        <w:t xml:space="preserve"> </w:t>
      </w:r>
      <w:proofErr w:type="spellStart"/>
      <w:r>
        <w:t>étudiante</w:t>
      </w:r>
      <w:proofErr w:type="spellEnd"/>
    </w:p>
    <w:p w14:paraId="045EFD14" w14:textId="03353BC8" w:rsidR="00BA20A6" w:rsidRPr="00D34A61" w:rsidRDefault="00BA20A6" w:rsidP="00BA20A6">
      <w:pPr>
        <w:rPr>
          <w:lang w:val="fr-CA"/>
        </w:rPr>
      </w:pPr>
      <w:r w:rsidRPr="00D34A61">
        <w:rPr>
          <w:b/>
          <w:lang w:val="fr-CA"/>
        </w:rPr>
        <w:t>Conceptrice graphique</w:t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</w:r>
      <w:r w:rsidRPr="00D34A61">
        <w:rPr>
          <w:b/>
          <w:lang w:val="fr-CA"/>
        </w:rPr>
        <w:tab/>
        <w:t xml:space="preserve">       </w:t>
      </w:r>
      <w:r w:rsidRPr="00D34A61">
        <w:rPr>
          <w:lang w:val="fr-CA"/>
        </w:rPr>
        <w:t>Septembre 2001 à avril 2004</w:t>
      </w:r>
    </w:p>
    <w:p w14:paraId="2266DC34" w14:textId="77777777" w:rsidR="00BA20A6" w:rsidRPr="00D34A61" w:rsidRDefault="00BA20A6" w:rsidP="00BA20A6">
      <w:pPr>
        <w:rPr>
          <w:lang w:val="fr-CA"/>
        </w:rPr>
      </w:pPr>
      <w:r w:rsidRPr="00D34A61">
        <w:rPr>
          <w:lang w:val="fr-CA"/>
        </w:rPr>
        <w:t> La Cité collégiale</w:t>
      </w:r>
    </w:p>
    <w:p w14:paraId="4B1F88B6" w14:textId="5F1A894F" w:rsidR="00BA20A6" w:rsidRPr="00D34A61" w:rsidRDefault="00BA20A6" w:rsidP="00BA20A6">
      <w:pPr>
        <w:rPr>
          <w:lang w:val="fr-CA"/>
        </w:rPr>
      </w:pPr>
      <w:r w:rsidRPr="00D34A61">
        <w:rPr>
          <w:lang w:val="fr-CA"/>
        </w:rPr>
        <w:t>Ottawa (Ontario)</w:t>
      </w:r>
    </w:p>
    <w:p w14:paraId="13CC7A8C" w14:textId="77777777" w:rsidR="00BA20A6" w:rsidRPr="00D34A61" w:rsidRDefault="00BA20A6" w:rsidP="00BA20A6">
      <w:pPr>
        <w:pStyle w:val="Paragraphedeliste"/>
        <w:numPr>
          <w:ilvl w:val="0"/>
          <w:numId w:val="17"/>
        </w:numPr>
        <w:rPr>
          <w:lang w:val="fr-CA"/>
        </w:rPr>
      </w:pPr>
      <w:r w:rsidRPr="00D34A61">
        <w:rPr>
          <w:lang w:val="fr-CA"/>
        </w:rPr>
        <w:t>Rechercher des commanditaires pour l’agenda des étudiantes et étudiants</w:t>
      </w:r>
    </w:p>
    <w:p w14:paraId="26860AD4" w14:textId="77777777" w:rsidR="00BA20A6" w:rsidRPr="00BA20A6" w:rsidRDefault="00BA20A6" w:rsidP="00BA20A6">
      <w:pPr>
        <w:pStyle w:val="Paragraphedeliste"/>
        <w:numPr>
          <w:ilvl w:val="0"/>
          <w:numId w:val="17"/>
        </w:numPr>
      </w:pPr>
      <w:proofErr w:type="spellStart"/>
      <w:r w:rsidRPr="00BA20A6">
        <w:t>Concevoir</w:t>
      </w:r>
      <w:proofErr w:type="spellEnd"/>
      <w:r w:rsidRPr="00BA20A6">
        <w:t xml:space="preserve"> les </w:t>
      </w:r>
      <w:proofErr w:type="spellStart"/>
      <w:r w:rsidRPr="00BA20A6">
        <w:t>annonces</w:t>
      </w:r>
      <w:proofErr w:type="spellEnd"/>
      <w:r w:rsidRPr="00BA20A6">
        <w:t xml:space="preserve"> </w:t>
      </w:r>
      <w:proofErr w:type="spellStart"/>
      <w:r w:rsidRPr="00BA20A6">
        <w:t>publicitaires</w:t>
      </w:r>
      <w:proofErr w:type="spellEnd"/>
    </w:p>
    <w:p w14:paraId="31F3B40C" w14:textId="77777777" w:rsidR="00BA20A6" w:rsidRPr="00BA20A6" w:rsidRDefault="00BA20A6" w:rsidP="00BA20A6">
      <w:pPr>
        <w:pStyle w:val="Paragraphedeliste"/>
        <w:numPr>
          <w:ilvl w:val="0"/>
          <w:numId w:val="17"/>
        </w:numPr>
      </w:pPr>
      <w:proofErr w:type="spellStart"/>
      <w:r w:rsidRPr="00BA20A6">
        <w:t>Réviser</w:t>
      </w:r>
      <w:proofErr w:type="spellEnd"/>
      <w:r w:rsidRPr="00BA20A6">
        <w:t xml:space="preserve"> la </w:t>
      </w:r>
      <w:proofErr w:type="spellStart"/>
      <w:r w:rsidRPr="00BA20A6">
        <w:t>qualité</w:t>
      </w:r>
      <w:proofErr w:type="spellEnd"/>
      <w:r w:rsidRPr="00BA20A6">
        <w:t xml:space="preserve"> du </w:t>
      </w:r>
      <w:proofErr w:type="spellStart"/>
      <w:r w:rsidRPr="00BA20A6">
        <w:t>français</w:t>
      </w:r>
      <w:proofErr w:type="spellEnd"/>
    </w:p>
    <w:p w14:paraId="18129469" w14:textId="3D290671" w:rsidR="00BA20A6" w:rsidRPr="00BA20A6" w:rsidRDefault="00BA20A6" w:rsidP="00BA20A6">
      <w:pPr>
        <w:pStyle w:val="Paragraphedeliste"/>
        <w:numPr>
          <w:ilvl w:val="0"/>
          <w:numId w:val="17"/>
        </w:numPr>
      </w:pPr>
      <w:r w:rsidRPr="00BA20A6">
        <w:t>Assurer la distribution</w:t>
      </w:r>
    </w:p>
    <w:p w14:paraId="55459CBC" w14:textId="72882827" w:rsidR="00CC06EB" w:rsidRDefault="00BA20A6" w:rsidP="00BA20A6">
      <w:pPr>
        <w:pStyle w:val="Titre1"/>
      </w:pPr>
      <w:r>
        <w:t>Formation</w:t>
      </w:r>
    </w:p>
    <w:p w14:paraId="776DF2C4" w14:textId="5B06221F" w:rsidR="00BA20A6" w:rsidRPr="00D34A61" w:rsidRDefault="00BA20A6" w:rsidP="00BA20A6">
      <w:pPr>
        <w:rPr>
          <w:lang w:val="fr-CA"/>
        </w:rPr>
      </w:pPr>
      <w:r w:rsidRPr="00D34A61">
        <w:rPr>
          <w:lang w:val="fr-CA"/>
        </w:rPr>
        <w:t>Diplôme de niveau collégial de l’Ontario (niveau avancé)</w:t>
      </w:r>
      <w:r w:rsidRPr="00D34A61">
        <w:rPr>
          <w:lang w:val="fr-CA"/>
        </w:rPr>
        <w:tab/>
      </w:r>
      <w:r w:rsidRPr="00D34A61">
        <w:rPr>
          <w:lang w:val="fr-CA"/>
        </w:rPr>
        <w:tab/>
        <w:t xml:space="preserve">             Avril 2004</w:t>
      </w:r>
    </w:p>
    <w:p w14:paraId="50073C38" w14:textId="1557DB34" w:rsidR="00BA20A6" w:rsidRPr="00D34A61" w:rsidRDefault="00BA20A6" w:rsidP="00BA20A6">
      <w:pPr>
        <w:rPr>
          <w:lang w:val="fr-CA"/>
        </w:rPr>
      </w:pPr>
      <w:r w:rsidRPr="00D34A61">
        <w:rPr>
          <w:lang w:val="fr-CA"/>
        </w:rPr>
        <w:t>Spécialisé en conception graphique </w:t>
      </w:r>
    </w:p>
    <w:p w14:paraId="4FCE0BAD" w14:textId="6681087E" w:rsidR="00CC06EB" w:rsidRPr="00D34A61" w:rsidRDefault="00BA20A6" w:rsidP="00BA20A6">
      <w:pPr>
        <w:rPr>
          <w:rFonts w:ascii="Verdana" w:hAnsi="Verdana" w:cs="Verdana"/>
          <w:sz w:val="20"/>
          <w:szCs w:val="20"/>
          <w:lang w:val="fr-CA"/>
        </w:rPr>
      </w:pPr>
      <w:r w:rsidRPr="00D34A61">
        <w:rPr>
          <w:lang w:val="fr-CA"/>
        </w:rPr>
        <w:t>La Cité collégiale</w:t>
      </w:r>
      <w:r w:rsidR="00CC06EB" w:rsidRPr="00D34A61">
        <w:rPr>
          <w:rFonts w:ascii="Verdana" w:hAnsi="Verdana" w:cs="Verdana"/>
          <w:sz w:val="20"/>
          <w:szCs w:val="20"/>
          <w:lang w:val="fr-CA"/>
        </w:rPr>
        <w:t> </w:t>
      </w:r>
    </w:p>
    <w:p w14:paraId="725C1AB2" w14:textId="77777777" w:rsidR="00CC06EB" w:rsidRDefault="00CC06EB" w:rsidP="00CC06EB">
      <w:pPr>
        <w:pStyle w:val="Titre1"/>
      </w:pPr>
      <w:proofErr w:type="spellStart"/>
      <w:r>
        <w:t>Bénévolat</w:t>
      </w:r>
      <w:proofErr w:type="spellEnd"/>
    </w:p>
    <w:p w14:paraId="70AF4C15" w14:textId="77777777" w:rsidR="00BA20A6" w:rsidRPr="00D34A61" w:rsidRDefault="00BA20A6" w:rsidP="00BA20A6">
      <w:pPr>
        <w:pStyle w:val="Paragraphedeliste"/>
        <w:numPr>
          <w:ilvl w:val="0"/>
          <w:numId w:val="18"/>
        </w:numPr>
        <w:rPr>
          <w:lang w:val="fr-CA"/>
        </w:rPr>
      </w:pPr>
      <w:r w:rsidRPr="00D34A61">
        <w:rPr>
          <w:lang w:val="fr-CA"/>
        </w:rPr>
        <w:t>Réparation d’ordinateurs récupérés pour enfants démunis</w:t>
      </w:r>
    </w:p>
    <w:p w14:paraId="6E01DD3A" w14:textId="77777777" w:rsidR="00BA20A6" w:rsidRPr="00D34A61" w:rsidRDefault="00BA20A6" w:rsidP="00BA20A6">
      <w:pPr>
        <w:pStyle w:val="Paragraphedeliste"/>
        <w:numPr>
          <w:ilvl w:val="0"/>
          <w:numId w:val="18"/>
        </w:numPr>
        <w:rPr>
          <w:lang w:val="fr-CA"/>
        </w:rPr>
      </w:pPr>
      <w:r w:rsidRPr="00D34A61">
        <w:rPr>
          <w:lang w:val="fr-CA"/>
        </w:rPr>
        <w:t>Formation de logiciels de base pour personnes âgées</w:t>
      </w:r>
    </w:p>
    <w:p w14:paraId="535A88DA" w14:textId="77777777" w:rsidR="00CC06EB" w:rsidRDefault="00CC06EB" w:rsidP="00CC06EB">
      <w:pPr>
        <w:pStyle w:val="Titre1"/>
      </w:pPr>
      <w:proofErr w:type="spellStart"/>
      <w:r>
        <w:t>Loisir</w:t>
      </w:r>
      <w:proofErr w:type="spellEnd"/>
    </w:p>
    <w:p w14:paraId="54F7B67B" w14:textId="77777777" w:rsidR="00BA20A6" w:rsidRDefault="00BA20A6" w:rsidP="00BA20A6">
      <w:pPr>
        <w:pStyle w:val="Paragraphedeliste"/>
        <w:numPr>
          <w:ilvl w:val="0"/>
          <w:numId w:val="20"/>
        </w:numPr>
      </w:pPr>
      <w:proofErr w:type="spellStart"/>
      <w:r>
        <w:t>Jeux</w:t>
      </w:r>
      <w:proofErr w:type="spellEnd"/>
      <w:r>
        <w:t xml:space="preserve"> </w:t>
      </w:r>
      <w:proofErr w:type="spellStart"/>
      <w:r>
        <w:t>électroniques</w:t>
      </w:r>
      <w:proofErr w:type="spellEnd"/>
    </w:p>
    <w:p w14:paraId="3E2081DF" w14:textId="77777777" w:rsidR="00BA20A6" w:rsidRDefault="00BA20A6" w:rsidP="00BA20A6">
      <w:pPr>
        <w:pStyle w:val="Paragraphedeliste"/>
        <w:numPr>
          <w:ilvl w:val="0"/>
          <w:numId w:val="20"/>
        </w:numPr>
      </w:pPr>
      <w:r>
        <w:t xml:space="preserve">Simulations </w:t>
      </w:r>
      <w:proofErr w:type="spellStart"/>
      <w:r>
        <w:t>d’avion</w:t>
      </w:r>
      <w:proofErr w:type="spellEnd"/>
    </w:p>
    <w:p w14:paraId="00E282FC" w14:textId="00232527" w:rsidR="00323994" w:rsidRPr="00D34A61" w:rsidRDefault="00BA20A6" w:rsidP="00BA20A6">
      <w:pPr>
        <w:pStyle w:val="Paragraphedeliste"/>
        <w:numPr>
          <w:ilvl w:val="0"/>
          <w:numId w:val="20"/>
        </w:numPr>
        <w:rPr>
          <w:b/>
          <w:bCs/>
          <w:lang w:val="fr-CA"/>
        </w:rPr>
      </w:pPr>
      <w:r w:rsidRPr="00D34A61">
        <w:rPr>
          <w:lang w:val="fr-CA"/>
        </w:rPr>
        <w:t>Participation à l’amélioration de logiciels libres</w:t>
      </w:r>
    </w:p>
    <w:p w14:paraId="0CC7A1F7" w14:textId="77777777" w:rsidR="00323994" w:rsidRPr="00D34A61" w:rsidRDefault="00323994" w:rsidP="00CC06EB">
      <w:pPr>
        <w:rPr>
          <w:b/>
          <w:bCs/>
          <w:lang w:val="fr-CA"/>
        </w:rPr>
      </w:pPr>
    </w:p>
    <w:p w14:paraId="619D3ED8" w14:textId="109A494C" w:rsidR="00323994" w:rsidRDefault="00BA20A6" w:rsidP="00BA20A6">
      <w:pPr>
        <w:pStyle w:val="Titre1"/>
      </w:pPr>
      <w:proofErr w:type="spellStart"/>
      <w:r>
        <w:t>Références</w:t>
      </w:r>
      <w:proofErr w:type="spellEnd"/>
    </w:p>
    <w:p w14:paraId="76A19CD7" w14:textId="77777777" w:rsidR="00BA20A6" w:rsidRDefault="00BA20A6" w:rsidP="00BA20A6">
      <w:proofErr w:type="spellStart"/>
      <w:r>
        <w:t>Fournies</w:t>
      </w:r>
      <w:proofErr w:type="spellEnd"/>
      <w:r>
        <w:t xml:space="preserve"> sur </w:t>
      </w:r>
      <w:proofErr w:type="spellStart"/>
      <w:r>
        <w:t>demande</w:t>
      </w:r>
      <w:proofErr w:type="spellEnd"/>
    </w:p>
    <w:p w14:paraId="3320A413" w14:textId="5895C891" w:rsidR="000E5F4D" w:rsidRDefault="000E5F4D">
      <w:r>
        <w:br w:type="page"/>
      </w:r>
    </w:p>
    <w:p w14:paraId="053C49B5" w14:textId="304C3565" w:rsidR="009518FB" w:rsidRDefault="000E5F4D" w:rsidP="00CC06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F64ACA" wp14:editId="5CD5A166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18794" cy="83058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94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18FB" w:rsidSect="00EC4E9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1614" w14:textId="77777777" w:rsidR="00E920EF" w:rsidRDefault="00E920EF" w:rsidP="00CC06EB">
      <w:r>
        <w:separator/>
      </w:r>
    </w:p>
    <w:p w14:paraId="1ECEE019" w14:textId="77777777" w:rsidR="00E920EF" w:rsidRDefault="00E920EF"/>
  </w:endnote>
  <w:endnote w:type="continuationSeparator" w:id="0">
    <w:p w14:paraId="703102F3" w14:textId="77777777" w:rsidR="00E920EF" w:rsidRDefault="00E920EF" w:rsidP="00CC06EB">
      <w:r>
        <w:continuationSeparator/>
      </w:r>
    </w:p>
    <w:p w14:paraId="234B1F76" w14:textId="77777777" w:rsidR="00E920EF" w:rsidRDefault="00E9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DEEB" w14:textId="12E5F855" w:rsidR="00BA20A6" w:rsidRDefault="00BA20A6">
    <w:pPr>
      <w:pStyle w:val="Pieddepage"/>
    </w:pP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D602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B567" w14:textId="77777777" w:rsidR="00E920EF" w:rsidRDefault="00E920EF" w:rsidP="00CC06EB">
      <w:r>
        <w:separator/>
      </w:r>
    </w:p>
    <w:p w14:paraId="6893E70A" w14:textId="77777777" w:rsidR="00E920EF" w:rsidRDefault="00E920EF"/>
  </w:footnote>
  <w:footnote w:type="continuationSeparator" w:id="0">
    <w:p w14:paraId="399AEC15" w14:textId="77777777" w:rsidR="00E920EF" w:rsidRDefault="00E920EF" w:rsidP="00CC06EB">
      <w:r>
        <w:continuationSeparator/>
      </w:r>
    </w:p>
    <w:p w14:paraId="075FBF98" w14:textId="77777777" w:rsidR="00E920EF" w:rsidRDefault="00E92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369A" w14:textId="7374CDA9" w:rsidR="00D34A61" w:rsidRPr="00D34A61" w:rsidRDefault="00D34A61" w:rsidP="00EC4E9A">
    <w:pPr>
      <w:jc w:val="center"/>
      <w:rPr>
        <w:sz w:val="20"/>
        <w:szCs w:val="20"/>
      </w:rPr>
    </w:pPr>
    <w:r w:rsidRPr="00D34A61">
      <w:rPr>
        <w:sz w:val="20"/>
        <w:szCs w:val="20"/>
      </w:rPr>
      <w:t xml:space="preserve">GLC20      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D34A61">
      <w:rPr>
        <w:sz w:val="20"/>
        <w:szCs w:val="20"/>
      </w:rPr>
      <w:t xml:space="preserve">                                          </w:t>
    </w:r>
    <w:proofErr w:type="spellStart"/>
    <w:r w:rsidRPr="00D34A61">
      <w:rPr>
        <w:sz w:val="20"/>
        <w:szCs w:val="20"/>
      </w:rPr>
      <w:t>Exemple</w:t>
    </w:r>
    <w:r w:rsidR="00032666">
      <w:rPr>
        <w:sz w:val="20"/>
        <w:szCs w:val="20"/>
      </w:rPr>
      <w:t>s</w:t>
    </w:r>
    <w:proofErr w:type="spellEnd"/>
    <w:r w:rsidRPr="00D34A61">
      <w:rPr>
        <w:sz w:val="20"/>
        <w:szCs w:val="20"/>
      </w:rPr>
      <w:t xml:space="preserve"> d’un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990A5E"/>
    <w:multiLevelType w:val="hybridMultilevel"/>
    <w:tmpl w:val="C12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6485A"/>
    <w:multiLevelType w:val="hybridMultilevel"/>
    <w:tmpl w:val="B82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51607"/>
    <w:multiLevelType w:val="hybridMultilevel"/>
    <w:tmpl w:val="9940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CBF"/>
    <w:multiLevelType w:val="hybridMultilevel"/>
    <w:tmpl w:val="6A4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7E2"/>
    <w:multiLevelType w:val="hybridMultilevel"/>
    <w:tmpl w:val="13AE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2E35"/>
    <w:multiLevelType w:val="hybridMultilevel"/>
    <w:tmpl w:val="BC4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5864"/>
    <w:multiLevelType w:val="hybridMultilevel"/>
    <w:tmpl w:val="634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F32"/>
    <w:multiLevelType w:val="hybridMultilevel"/>
    <w:tmpl w:val="2EA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52DB"/>
    <w:multiLevelType w:val="hybridMultilevel"/>
    <w:tmpl w:val="E01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5927"/>
    <w:multiLevelType w:val="hybridMultilevel"/>
    <w:tmpl w:val="F23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E051F"/>
    <w:multiLevelType w:val="hybridMultilevel"/>
    <w:tmpl w:val="292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1680F"/>
    <w:multiLevelType w:val="hybridMultilevel"/>
    <w:tmpl w:val="B18A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0A59"/>
    <w:multiLevelType w:val="hybridMultilevel"/>
    <w:tmpl w:val="4CB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324"/>
    <w:multiLevelType w:val="hybridMultilevel"/>
    <w:tmpl w:val="CC8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B"/>
    <w:rsid w:val="00032666"/>
    <w:rsid w:val="000E5F4D"/>
    <w:rsid w:val="003211F5"/>
    <w:rsid w:val="00323994"/>
    <w:rsid w:val="00323ED3"/>
    <w:rsid w:val="003E425F"/>
    <w:rsid w:val="007D6022"/>
    <w:rsid w:val="009518FB"/>
    <w:rsid w:val="00BA20A6"/>
    <w:rsid w:val="00BA3AAE"/>
    <w:rsid w:val="00CC06EB"/>
    <w:rsid w:val="00D34A61"/>
    <w:rsid w:val="00E920EF"/>
    <w:rsid w:val="00EC4E9A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DB090"/>
  <w14:defaultImageDpi w14:val="300"/>
  <w15:docId w15:val="{36BC27A6-0647-4996-B7C5-131C2C8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D3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20A6"/>
    <w:pPr>
      <w:keepNext/>
      <w:keepLines/>
      <w:pBdr>
        <w:top w:val="single" w:sz="12" w:space="1" w:color="F79646" w:themeColor="accent6"/>
      </w:pBdr>
      <w:spacing w:before="360" w:after="120"/>
      <w:outlineLvl w:val="0"/>
    </w:pPr>
    <w:rPr>
      <w:rFonts w:asciiTheme="majorHAnsi" w:eastAsiaTheme="majorEastAsia" w:hAnsiTheme="majorHAnsi" w:cstheme="majorBidi"/>
      <w:bCs/>
      <w:color w:val="F79646" w:themeColor="accent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6E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20A6"/>
    <w:rPr>
      <w:rFonts w:asciiTheme="majorHAnsi" w:eastAsiaTheme="majorEastAsia" w:hAnsiTheme="majorHAnsi" w:cstheme="majorBidi"/>
      <w:bCs/>
      <w:color w:val="F79646" w:themeColor="accent6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06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06EB"/>
  </w:style>
  <w:style w:type="paragraph" w:styleId="Pieddepage">
    <w:name w:val="footer"/>
    <w:basedOn w:val="Normal"/>
    <w:link w:val="PieddepageCar"/>
    <w:uiPriority w:val="99"/>
    <w:unhideWhenUsed/>
    <w:rsid w:val="00CC06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6EB"/>
  </w:style>
  <w:style w:type="character" w:styleId="Numrodepage">
    <w:name w:val="page number"/>
    <w:basedOn w:val="Policepardfaut"/>
    <w:uiPriority w:val="99"/>
    <w:semiHidden/>
    <w:unhideWhenUsed/>
    <w:rsid w:val="00CC06EB"/>
  </w:style>
  <w:style w:type="paragraph" w:styleId="Paragraphedeliste">
    <w:name w:val="List Paragraph"/>
    <w:basedOn w:val="Normal"/>
    <w:uiPriority w:val="34"/>
    <w:qFormat/>
    <w:rsid w:val="003E425F"/>
    <w:pPr>
      <w:spacing w:before="240"/>
      <w:ind w:left="720"/>
      <w:contextualSpacing/>
    </w:pPr>
  </w:style>
  <w:style w:type="paragraph" w:styleId="Sansinterligne">
    <w:name w:val="No Spacing"/>
    <w:uiPriority w:val="1"/>
    <w:qFormat/>
    <w:rsid w:val="00323ED3"/>
    <w:rPr>
      <w:sz w:val="22"/>
    </w:rPr>
  </w:style>
  <w:style w:type="character" w:styleId="Rfrencelgre">
    <w:name w:val="Subtle Reference"/>
    <w:basedOn w:val="Policepardfaut"/>
    <w:uiPriority w:val="31"/>
    <w:qFormat/>
    <w:rsid w:val="00BA20A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radis@sympatic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C4A35-3752-4CA9-BF0D-9D2A7628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Expérience professionnelle</vt:lpstr>
      <vt:lpstr>Expérience étudiante</vt:lpstr>
      <vt:lpstr>Formation</vt:lpstr>
      <vt:lpstr>Bénévolat</vt:lpstr>
      <vt:lpstr>Loisir</vt:lpstr>
      <vt:lpstr>Références</vt:lpstr>
    </vt:vector>
  </TitlesOfParts>
  <Company>University of Ottawa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Marcoux</dc:creator>
  <cp:keywords/>
  <dc:description/>
  <cp:lastModifiedBy>Christine Lagrandeur</cp:lastModifiedBy>
  <cp:revision>3</cp:revision>
  <dcterms:created xsi:type="dcterms:W3CDTF">2020-12-18T14:40:00Z</dcterms:created>
  <dcterms:modified xsi:type="dcterms:W3CDTF">2020-12-18T14:52:00Z</dcterms:modified>
</cp:coreProperties>
</file>